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FF12B1" w:rsidTr="00856C35">
        <w:tc>
          <w:tcPr>
            <w:tcW w:w="4428" w:type="dxa"/>
          </w:tcPr>
          <w:p w:rsidR="00856C35" w:rsidRPr="00A024D2" w:rsidRDefault="00A024D2" w:rsidP="00856C35">
            <w:pPr>
              <w:rPr>
                <w:rFonts w:ascii="Life Savers" w:hAnsi="Life Savers"/>
                <w:sz w:val="52"/>
                <w:szCs w:val="52"/>
              </w:rPr>
            </w:pPr>
            <w:r w:rsidRPr="00A024D2">
              <w:rPr>
                <w:rFonts w:ascii="Life Savers" w:hAnsi="Life Savers"/>
                <w:sz w:val="52"/>
                <w:szCs w:val="52"/>
              </w:rPr>
              <w:softHyphen/>
            </w:r>
            <w:r w:rsidRPr="00A024D2">
              <w:rPr>
                <w:rFonts w:ascii="Life Savers" w:hAnsi="Life Savers"/>
                <w:sz w:val="52"/>
                <w:szCs w:val="52"/>
              </w:rPr>
              <w:softHyphen/>
            </w:r>
            <w:r w:rsidRPr="00A024D2">
              <w:rPr>
                <w:rFonts w:ascii="Life Savers" w:hAnsi="Life Savers"/>
                <w:sz w:val="52"/>
                <w:szCs w:val="52"/>
              </w:rPr>
              <w:softHyphen/>
            </w:r>
            <w:r w:rsidRPr="00A024D2">
              <w:rPr>
                <w:rFonts w:ascii="Life Savers" w:hAnsi="Life Savers"/>
                <w:sz w:val="52"/>
                <w:szCs w:val="52"/>
              </w:rPr>
              <w:t>Ion Electric</w:t>
            </w:r>
          </w:p>
        </w:tc>
        <w:tc>
          <w:tcPr>
            <w:tcW w:w="4428" w:type="dxa"/>
          </w:tcPr>
          <w:p w:rsidR="00856C35" w:rsidRPr="00FF12B1" w:rsidRDefault="00856C35" w:rsidP="00A024D2">
            <w:pPr>
              <w:pStyle w:val="CompanyName"/>
              <w:jc w:val="both"/>
              <w:rPr>
                <w:rFonts w:ascii="Life Savers" w:hAnsi="Life Savers"/>
                <w:sz w:val="52"/>
                <w:szCs w:val="52"/>
              </w:rPr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</w:t>
      </w:r>
      <w:bookmarkStart w:id="0" w:name="_GoBack"/>
      <w:bookmarkEnd w:id="0"/>
      <w:r>
        <w:t>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E4E8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4E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8D" w:rsidRDefault="007E4E8D" w:rsidP="00176E67">
      <w:r>
        <w:separator/>
      </w:r>
    </w:p>
  </w:endnote>
  <w:endnote w:type="continuationSeparator" w:id="0">
    <w:p w:rsidR="007E4E8D" w:rsidRDefault="007E4E8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fe Savers">
    <w:panose1 w:val="03050602040302000004"/>
    <w:charset w:val="00"/>
    <w:family w:val="script"/>
    <w:pitch w:val="variable"/>
    <w:sig w:usb0="A00000BF" w:usb1="4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83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4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8D" w:rsidRDefault="007E4E8D" w:rsidP="00176E67">
      <w:r>
        <w:separator/>
      </w:r>
    </w:p>
  </w:footnote>
  <w:footnote w:type="continuationSeparator" w:id="0">
    <w:p w:rsidR="007E4E8D" w:rsidRDefault="007E4E8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F0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347B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4E8D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24D2"/>
    <w:rsid w:val="00A211B2"/>
    <w:rsid w:val="00A2727E"/>
    <w:rsid w:val="00A35524"/>
    <w:rsid w:val="00A60C9E"/>
    <w:rsid w:val="00A74F99"/>
    <w:rsid w:val="00A82BA3"/>
    <w:rsid w:val="00A94ACC"/>
    <w:rsid w:val="00AA2EA7"/>
    <w:rsid w:val="00AA3F00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nsso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4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bjansson</dc:creator>
  <cp:lastModifiedBy>bjansson</cp:lastModifiedBy>
  <cp:revision>3</cp:revision>
  <cp:lastPrinted>2017-05-22T23:51:00Z</cp:lastPrinted>
  <dcterms:created xsi:type="dcterms:W3CDTF">2017-05-22T23:50:00Z</dcterms:created>
  <dcterms:modified xsi:type="dcterms:W3CDTF">2017-05-22T23:55:00Z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